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4BBA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4BBA">
              <w:rPr>
                <w:rFonts w:asciiTheme="minorHAnsi" w:hAnsiTheme="minorHAnsi"/>
                <w:sz w:val="20"/>
                <w:szCs w:val="20"/>
              </w:rPr>
              <w:t>(poz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4BBA">
              <w:rPr>
                <w:rFonts w:asciiTheme="minorHAnsi" w:hAnsiTheme="minorHAnsi"/>
                <w:sz w:val="20"/>
                <w:szCs w:val="20"/>
              </w:rPr>
              <w:t>1300)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6E" w:rsidRDefault="0097716E">
      <w:r>
        <w:separator/>
      </w:r>
    </w:p>
  </w:endnote>
  <w:endnote w:type="continuationSeparator" w:id="0">
    <w:p w:rsidR="0097716E" w:rsidRDefault="009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4BB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6E" w:rsidRDefault="0097716E">
      <w:r>
        <w:separator/>
      </w:r>
    </w:p>
  </w:footnote>
  <w:footnote w:type="continuationSeparator" w:id="0">
    <w:p w:rsidR="0097716E" w:rsidRDefault="0097716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BBA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6E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E9F2EE-ECD6-4A4A-977A-D6963F5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F917-24C8-4B74-8E65-4B37AC2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2016-11-29T08:21:00Z</dcterms:created>
  <dcterms:modified xsi:type="dcterms:W3CDTF">2016-11-29T08:21:00Z</dcterms:modified>
</cp:coreProperties>
</file>